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61E2" w14:textId="44621D73" w:rsidR="004111CF" w:rsidRPr="00847A80" w:rsidRDefault="00A64E37" w:rsidP="006C1CA2">
      <w:pPr>
        <w:widowControl w:val="0"/>
        <w:suppressAutoHyphens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2129F6">
        <w:rPr>
          <w:rFonts w:ascii="Calibri Light" w:hAnsi="Calibri Light" w:cs="Calibri Light"/>
          <w:b/>
          <w:bCs/>
          <w:sz w:val="24"/>
          <w:szCs w:val="24"/>
        </w:rPr>
        <w:t xml:space="preserve">Aanmeldingsformulier </w:t>
      </w:r>
      <w:proofErr w:type="spellStart"/>
      <w:r w:rsidRPr="002129F6">
        <w:rPr>
          <w:rFonts w:ascii="Calibri Light" w:hAnsi="Calibri Light" w:cs="Calibri Light"/>
          <w:b/>
          <w:bCs/>
          <w:sz w:val="24"/>
          <w:szCs w:val="24"/>
        </w:rPr>
        <w:t>Skireis</w:t>
      </w:r>
      <w:proofErr w:type="spellEnd"/>
      <w:r w:rsidRPr="002129F6">
        <w:rPr>
          <w:rFonts w:ascii="Calibri Light" w:hAnsi="Calibri Light" w:cs="Calibri Light"/>
          <w:b/>
          <w:bCs/>
          <w:sz w:val="24"/>
          <w:szCs w:val="24"/>
        </w:rPr>
        <w:t xml:space="preserve"> 2022</w:t>
      </w:r>
      <w:r w:rsidR="00847A80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="00847A80">
        <w:rPr>
          <w:rFonts w:ascii="Calibri Light" w:hAnsi="Calibri Light" w:cs="Calibri Light"/>
          <w:sz w:val="24"/>
          <w:szCs w:val="24"/>
        </w:rPr>
        <w:t>kan op de computer ingevuld worden</w:t>
      </w:r>
    </w:p>
    <w:p w14:paraId="5E0A91F5" w14:textId="77777777" w:rsidR="004111CF" w:rsidRPr="004111CF" w:rsidRDefault="004111CF" w:rsidP="006C1CA2">
      <w:pPr>
        <w:widowControl w:val="0"/>
        <w:suppressAutoHyphens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7C4D0E2" w14:textId="78CE3B04" w:rsidR="00A64E37" w:rsidRPr="002129F6" w:rsidRDefault="00A64E37" w:rsidP="00A64E37">
      <w:pPr>
        <w:spacing w:after="37"/>
        <w:ind w:left="-5" w:hanging="10"/>
        <w:rPr>
          <w:rFonts w:ascii="Calibri Light" w:hAnsi="Calibri Light" w:cs="Calibri Light"/>
        </w:rPr>
      </w:pPr>
      <w:r w:rsidRPr="002129F6">
        <w:rPr>
          <w:rFonts w:ascii="Calibri Light" w:eastAsia="Verdana" w:hAnsi="Calibri Light" w:cs="Calibri Light"/>
          <w:b/>
        </w:rPr>
        <w:t xml:space="preserve">SKIREIS: </w:t>
      </w:r>
      <w:hyperlink r:id="rId8">
        <w:r w:rsidRPr="002129F6">
          <w:rPr>
            <w:rFonts w:ascii="Calibri Light" w:hAnsi="Calibri Light" w:cs="Calibri Light"/>
            <w:color w:val="0000FF"/>
            <w:u w:val="single" w:color="0000FF"/>
          </w:rPr>
          <w:t xml:space="preserve">Hotel </w:t>
        </w:r>
        <w:proofErr w:type="spellStart"/>
        <w:r w:rsidRPr="002129F6">
          <w:rPr>
            <w:rFonts w:ascii="Calibri Light" w:hAnsi="Calibri Light" w:cs="Calibri Light"/>
            <w:color w:val="0000FF"/>
            <w:u w:val="single" w:color="0000FF"/>
          </w:rPr>
          <w:t>Athena</w:t>
        </w:r>
        <w:proofErr w:type="spellEnd"/>
      </w:hyperlink>
      <w:hyperlink r:id="rId9">
        <w:r w:rsidRPr="002129F6">
          <w:rPr>
            <w:rFonts w:ascii="Calibri Light" w:hAnsi="Calibri Light" w:cs="Calibri Light"/>
          </w:rPr>
          <w:t>,</w:t>
        </w:r>
      </w:hyperlink>
      <w:r w:rsidRPr="002129F6">
        <w:rPr>
          <w:rFonts w:ascii="Calibri Light" w:hAnsi="Calibri Light" w:cs="Calibri Light"/>
        </w:rPr>
        <w:t xml:space="preserve"> Skigebied </w:t>
      </w:r>
      <w:hyperlink r:id="rId10">
        <w:r w:rsidRPr="002129F6">
          <w:rPr>
            <w:rFonts w:ascii="Calibri Light" w:eastAsia="Times New Roman" w:hAnsi="Calibri Light" w:cs="Calibri Light"/>
            <w:color w:val="0000FF"/>
            <w:u w:val="single" w:color="0000FF"/>
          </w:rPr>
          <w:t xml:space="preserve">Les </w:t>
        </w:r>
        <w:proofErr w:type="spellStart"/>
        <w:r w:rsidRPr="002129F6">
          <w:rPr>
            <w:rFonts w:ascii="Calibri Light" w:eastAsia="Times New Roman" w:hAnsi="Calibri Light" w:cs="Calibri Light"/>
            <w:color w:val="0000FF"/>
            <w:u w:val="single" w:color="0000FF"/>
          </w:rPr>
          <w:t>Trois</w:t>
        </w:r>
        <w:proofErr w:type="spellEnd"/>
        <w:r w:rsidRPr="002129F6">
          <w:rPr>
            <w:rFonts w:ascii="Calibri Light" w:eastAsia="Times New Roman" w:hAnsi="Calibri Light" w:cs="Calibri Light"/>
            <w:color w:val="0000FF"/>
            <w:u w:val="single" w:color="0000FF"/>
          </w:rPr>
          <w:t xml:space="preserve"> </w:t>
        </w:r>
        <w:proofErr w:type="spellStart"/>
        <w:r w:rsidRPr="002129F6">
          <w:rPr>
            <w:rFonts w:ascii="Calibri Light" w:eastAsia="Times New Roman" w:hAnsi="Calibri Light" w:cs="Calibri Light"/>
            <w:color w:val="0000FF"/>
            <w:u w:val="single" w:color="0000FF"/>
          </w:rPr>
          <w:t>Vallee</w:t>
        </w:r>
      </w:hyperlink>
      <w:r w:rsidRPr="002129F6">
        <w:rPr>
          <w:rFonts w:ascii="Calibri Light" w:eastAsia="Times New Roman" w:hAnsi="Calibri Light" w:cs="Calibri Light"/>
          <w:color w:val="0000FF"/>
          <w:u w:val="single" w:color="0000FF"/>
        </w:rPr>
        <w:t>s</w:t>
      </w:r>
      <w:proofErr w:type="spellEnd"/>
      <w:r w:rsidRPr="002129F6">
        <w:rPr>
          <w:rFonts w:ascii="Calibri Light" w:hAnsi="Calibri Light" w:cs="Calibri Light"/>
        </w:rPr>
        <w:t xml:space="preserve"> in  Frankrijk met 600 km </w:t>
      </w:r>
      <w:r w:rsidR="003B02B0" w:rsidRPr="002129F6">
        <w:rPr>
          <w:rFonts w:ascii="Calibri Light" w:hAnsi="Calibri Light" w:cs="Calibri Light"/>
        </w:rPr>
        <w:t>p</w:t>
      </w:r>
      <w:r w:rsidRPr="002129F6">
        <w:rPr>
          <w:rFonts w:ascii="Calibri Light" w:hAnsi="Calibri Light" w:cs="Calibri Light"/>
        </w:rPr>
        <w:t>istes</w:t>
      </w:r>
      <w:r w:rsidRPr="002129F6">
        <w:rPr>
          <w:rFonts w:ascii="Calibri Light" w:eastAsia="Times New Roman" w:hAnsi="Calibri Light" w:cs="Calibri Light"/>
        </w:rPr>
        <w:t xml:space="preserve"> </w:t>
      </w:r>
    </w:p>
    <w:p w14:paraId="24287E3F" w14:textId="77777777" w:rsidR="00847A80" w:rsidRDefault="00A64E37" w:rsidP="00A64E37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</w:rPr>
      </w:pPr>
      <w:r w:rsidRPr="002129F6">
        <w:rPr>
          <w:rFonts w:ascii="Calibri Light" w:eastAsia="Times New Roman" w:hAnsi="Calibri Light" w:cs="Calibri Light"/>
        </w:rPr>
        <w:t xml:space="preserve">Periode: </w:t>
      </w:r>
      <w:r w:rsidRPr="002129F6">
        <w:rPr>
          <w:rFonts w:ascii="Calibri Light" w:hAnsi="Calibri Light" w:cs="Calibri Light"/>
        </w:rPr>
        <w:t>14-01 t</w:t>
      </w:r>
      <w:r w:rsidR="003B02B0" w:rsidRPr="002129F6">
        <w:rPr>
          <w:rFonts w:ascii="Calibri Light" w:hAnsi="Calibri Light" w:cs="Calibri Light"/>
        </w:rPr>
        <w:t>/m</w:t>
      </w:r>
      <w:r w:rsidRPr="002129F6">
        <w:rPr>
          <w:rFonts w:ascii="Calibri Light" w:hAnsi="Calibri Light" w:cs="Calibri Light"/>
        </w:rPr>
        <w:t xml:space="preserve"> 23-01 2022</w:t>
      </w:r>
      <w:r w:rsidRPr="002129F6">
        <w:rPr>
          <w:rFonts w:ascii="Calibri Light" w:eastAsia="Times New Roman" w:hAnsi="Calibri Light" w:cs="Calibri Light"/>
        </w:rPr>
        <w:t xml:space="preserve">, </w:t>
      </w:r>
      <w:r w:rsidR="003B02B0" w:rsidRPr="002129F6">
        <w:rPr>
          <w:rFonts w:ascii="Calibri Light" w:eastAsia="Times New Roman" w:hAnsi="Calibri Light" w:cs="Calibri Light"/>
        </w:rPr>
        <w:t>p</w:t>
      </w:r>
      <w:r w:rsidRPr="002129F6">
        <w:rPr>
          <w:rFonts w:ascii="Calibri Light" w:eastAsia="Times New Roman" w:hAnsi="Calibri Light" w:cs="Calibri Light"/>
        </w:rPr>
        <w:t xml:space="preserve">rijs per persoon: </w:t>
      </w:r>
      <w:r w:rsidR="004111CF">
        <w:rPr>
          <w:rFonts w:ascii="Calibri Light" w:eastAsia="Times New Roman" w:hAnsi="Calibri Light" w:cs="Calibri Light"/>
        </w:rPr>
        <w:t xml:space="preserve">van af </w:t>
      </w:r>
      <w:r w:rsidRPr="002129F6">
        <w:rPr>
          <w:rFonts w:ascii="Calibri Light" w:eastAsia="Times New Roman" w:hAnsi="Calibri Light" w:cs="Calibri Light"/>
        </w:rPr>
        <w:t>€</w:t>
      </w:r>
      <w:r w:rsidR="003B02B0" w:rsidRPr="002129F6">
        <w:rPr>
          <w:rFonts w:ascii="Calibri Light" w:eastAsia="Times New Roman" w:hAnsi="Calibri Light" w:cs="Calibri Light"/>
        </w:rPr>
        <w:t xml:space="preserve"> 970,00</w:t>
      </w:r>
      <w:r w:rsidR="004111CF">
        <w:rPr>
          <w:rFonts w:ascii="Calibri Light" w:eastAsia="Times New Roman" w:hAnsi="Calibri Light" w:cs="Calibri Light"/>
        </w:rPr>
        <w:t>. Zie aanbiedingsbrief</w:t>
      </w:r>
      <w:r w:rsidR="00847A80">
        <w:rPr>
          <w:rFonts w:ascii="Calibri Light" w:eastAsia="Times New Roman" w:hAnsi="Calibri Light" w:cs="Calibri Light"/>
        </w:rPr>
        <w:t xml:space="preserve"> voor </w:t>
      </w:r>
      <w:proofErr w:type="spellStart"/>
      <w:r w:rsidR="00847A80">
        <w:rPr>
          <w:rFonts w:ascii="Calibri Light" w:eastAsia="Times New Roman" w:hAnsi="Calibri Light" w:cs="Calibri Light"/>
        </w:rPr>
        <w:t>evt</w:t>
      </w:r>
      <w:proofErr w:type="spellEnd"/>
      <w:r w:rsidR="00847A80">
        <w:rPr>
          <w:rFonts w:ascii="Calibri Light" w:eastAsia="Times New Roman" w:hAnsi="Calibri Light" w:cs="Calibri Light"/>
        </w:rPr>
        <w:t xml:space="preserve"> toeslagen en kortingen</w:t>
      </w:r>
    </w:p>
    <w:p w14:paraId="1CB1F2C5" w14:textId="77777777" w:rsidR="00847A80" w:rsidRDefault="00A64E37" w:rsidP="00A64E37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</w:rPr>
      </w:pPr>
      <w:r w:rsidRPr="002129F6">
        <w:rPr>
          <w:rFonts w:ascii="Calibri Light" w:eastAsia="Times New Roman" w:hAnsi="Calibri Light" w:cs="Calibri Light"/>
        </w:rPr>
        <w:br/>
        <w:t>Vertrek op vrijdag</w:t>
      </w:r>
      <w:r w:rsidR="00847A80">
        <w:rPr>
          <w:rFonts w:ascii="Calibri Light" w:eastAsia="Times New Roman" w:hAnsi="Calibri Light" w:cs="Calibri Light"/>
        </w:rPr>
        <w:t xml:space="preserve">middag / </w:t>
      </w:r>
      <w:r w:rsidRPr="002129F6">
        <w:rPr>
          <w:rFonts w:ascii="Calibri Light" w:eastAsia="Times New Roman" w:hAnsi="Calibri Light" w:cs="Calibri Light"/>
        </w:rPr>
        <w:t xml:space="preserve">avond </w:t>
      </w:r>
      <w:r w:rsidR="002129F6">
        <w:rPr>
          <w:rFonts w:ascii="Calibri Light" w:eastAsia="Times New Roman" w:hAnsi="Calibri Light" w:cs="Calibri Light"/>
        </w:rPr>
        <w:t xml:space="preserve">14 januari </w:t>
      </w:r>
      <w:r w:rsidRPr="002129F6">
        <w:rPr>
          <w:rFonts w:ascii="Calibri Light" w:eastAsia="Times New Roman" w:hAnsi="Calibri Light" w:cs="Calibri Light"/>
        </w:rPr>
        <w:t xml:space="preserve">uit Zutphen en terug op zaterdagavond </w:t>
      </w:r>
      <w:r w:rsidR="002129F6">
        <w:rPr>
          <w:rFonts w:ascii="Calibri Light" w:eastAsia="Times New Roman" w:hAnsi="Calibri Light" w:cs="Calibri Light"/>
        </w:rPr>
        <w:t xml:space="preserve">22 januari </w:t>
      </w:r>
      <w:r w:rsidRPr="002129F6">
        <w:rPr>
          <w:rFonts w:ascii="Calibri Light" w:eastAsia="Times New Roman" w:hAnsi="Calibri Light" w:cs="Calibri Light"/>
        </w:rPr>
        <w:t xml:space="preserve">uit </w:t>
      </w:r>
      <w:proofErr w:type="spellStart"/>
      <w:r w:rsidRPr="002129F6">
        <w:rPr>
          <w:rFonts w:ascii="Calibri Light" w:hAnsi="Calibri Light" w:cs="Calibri Light"/>
        </w:rPr>
        <w:t>Brides</w:t>
      </w:r>
      <w:proofErr w:type="spellEnd"/>
      <w:r w:rsidRPr="002129F6">
        <w:rPr>
          <w:rFonts w:ascii="Calibri Light" w:hAnsi="Calibri Light" w:cs="Calibri Light"/>
        </w:rPr>
        <w:t xml:space="preserve"> Les Brains</w:t>
      </w:r>
      <w:r w:rsidRPr="002129F6">
        <w:rPr>
          <w:rFonts w:ascii="Calibri Light" w:eastAsia="Times New Roman" w:hAnsi="Calibri Light" w:cs="Calibri Light"/>
        </w:rPr>
        <w:t xml:space="preserve">. </w:t>
      </w:r>
    </w:p>
    <w:p w14:paraId="500366E8" w14:textId="0F53CB7B" w:rsidR="00A64E37" w:rsidRPr="002129F6" w:rsidRDefault="00157928" w:rsidP="00A64E37">
      <w:pPr>
        <w:widowControl w:val="0"/>
        <w:suppressAutoHyphens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Het </w:t>
      </w:r>
      <w:r w:rsidR="004111CF">
        <w:rPr>
          <w:rFonts w:ascii="Calibri Light" w:eastAsia="Times New Roman" w:hAnsi="Calibri Light" w:cs="Calibri Light"/>
        </w:rPr>
        <w:t>basis</w:t>
      </w:r>
      <w:r>
        <w:rPr>
          <w:rFonts w:ascii="Calibri Light" w:eastAsia="Times New Roman" w:hAnsi="Calibri Light" w:cs="Calibri Light"/>
        </w:rPr>
        <w:t>a</w:t>
      </w:r>
      <w:r w:rsidR="00A64E37" w:rsidRPr="002129F6">
        <w:rPr>
          <w:rFonts w:ascii="Calibri Light" w:eastAsia="Times New Roman" w:hAnsi="Calibri Light" w:cs="Calibri Light"/>
        </w:rPr>
        <w:t>rrangement omvat: vervoer per royal class pendeltouringcar, 7 overnachtingen op basis van halfpension en</w:t>
      </w:r>
      <w:r w:rsidR="003B02B0" w:rsidRPr="002129F6">
        <w:rPr>
          <w:rFonts w:ascii="Calibri Light" w:eastAsia="Times New Roman" w:hAnsi="Calibri Light" w:cs="Calibri Light"/>
        </w:rPr>
        <w:t xml:space="preserve"> een</w:t>
      </w:r>
      <w:r w:rsidR="002129F6">
        <w:rPr>
          <w:rFonts w:ascii="Calibri Light" w:eastAsia="Times New Roman" w:hAnsi="Calibri Light" w:cs="Calibri Light"/>
        </w:rPr>
        <w:t xml:space="preserve"> </w:t>
      </w:r>
      <w:r w:rsidR="00A64E37" w:rsidRPr="002129F6">
        <w:rPr>
          <w:rFonts w:ascii="Calibri Light" w:eastAsia="Times New Roman" w:hAnsi="Calibri Light" w:cs="Calibri Light"/>
        </w:rPr>
        <w:t>6-daagse skipas</w:t>
      </w:r>
      <w:r>
        <w:rPr>
          <w:rFonts w:ascii="Calibri Light" w:eastAsia="Times New Roman" w:hAnsi="Calibri Light" w:cs="Calibri Light"/>
        </w:rPr>
        <w:t>.</w:t>
      </w:r>
      <w:r w:rsidR="00A64E37" w:rsidRPr="002129F6">
        <w:rPr>
          <w:rFonts w:ascii="Calibri Light" w:eastAsia="Times New Roman" w:hAnsi="Calibri Light" w:cs="Calibri Light"/>
        </w:rPr>
        <w:t xml:space="preserve"> </w:t>
      </w:r>
    </w:p>
    <w:p w14:paraId="66D719A4" w14:textId="77777777" w:rsidR="00530D38" w:rsidRPr="002129F6" w:rsidRDefault="00530D38" w:rsidP="00A64E37">
      <w:pPr>
        <w:widowControl w:val="0"/>
        <w:suppressAutoHyphens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98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3969"/>
        <w:gridCol w:w="1134"/>
        <w:gridCol w:w="1957"/>
      </w:tblGrid>
      <w:tr w:rsidR="00D9752F" w:rsidRPr="002129F6" w14:paraId="7F43FB7C" w14:textId="77777777" w:rsidTr="00D9752F">
        <w:trPr>
          <w:trHeight w:val="290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B7FC7" w14:textId="79CB738F" w:rsidR="00D9752F" w:rsidRPr="002129F6" w:rsidRDefault="00D9752F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 xml:space="preserve">Achternaam 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EEAE8" w14:textId="77777777" w:rsidR="00D9752F" w:rsidRPr="002129F6" w:rsidRDefault="00D9752F" w:rsidP="00D52C7C">
            <w:pPr>
              <w:pStyle w:val="TableContents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66F44" w14:textId="03949C6A" w:rsidR="00D9752F" w:rsidRPr="002129F6" w:rsidRDefault="00D9752F" w:rsidP="00D52C7C">
            <w:pPr>
              <w:pStyle w:val="TableContents"/>
              <w:rPr>
                <w:rFonts w:ascii="Calibri Light" w:hAnsi="Calibri Light" w:cs="Calibri Light"/>
                <w:lang w:val="en-GB"/>
              </w:rPr>
            </w:pPr>
            <w:r w:rsidRPr="002129F6">
              <w:rPr>
                <w:rFonts w:ascii="Calibri Light" w:hAnsi="Calibri Light" w:cs="Calibri Light"/>
                <w:lang w:val="en-GB"/>
              </w:rPr>
              <w:t>Initialen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19027" w14:textId="7BD70670" w:rsidR="00D9752F" w:rsidRPr="002129F6" w:rsidRDefault="00D9752F" w:rsidP="00D52C7C">
            <w:pPr>
              <w:pStyle w:val="TableContents"/>
              <w:rPr>
                <w:rFonts w:ascii="Calibri Light" w:hAnsi="Calibri Light" w:cs="Calibri Light"/>
                <w:lang w:val="en-GB"/>
              </w:rPr>
            </w:pPr>
          </w:p>
        </w:tc>
      </w:tr>
      <w:tr w:rsidR="00D9752F" w:rsidRPr="002129F6" w14:paraId="1BCDD6A1" w14:textId="77777777" w:rsidTr="00D9752F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E51FD" w14:textId="08C41ADD" w:rsidR="00D9752F" w:rsidRPr="002129F6" w:rsidRDefault="00D9752F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>Roepnaam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248F9" w14:textId="77777777" w:rsidR="00D9752F" w:rsidRPr="002129F6" w:rsidRDefault="00D9752F" w:rsidP="00BC373F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665B4" w14:textId="749CA948" w:rsidR="00D9752F" w:rsidRPr="002129F6" w:rsidRDefault="00D9752F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>Se</w:t>
            </w:r>
            <w:r w:rsidR="00157928">
              <w:rPr>
                <w:rFonts w:ascii="Calibri Light" w:hAnsi="Calibri Light" w:cs="Calibri Light"/>
              </w:rPr>
              <w:t>kse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FC1568" w14:textId="58600D12" w:rsidR="00D9752F" w:rsidRPr="002129F6" w:rsidRDefault="00D9752F" w:rsidP="00BC373F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BA0AE8" w:rsidRPr="002129F6" w14:paraId="0288D8FE" w14:textId="77777777" w:rsidTr="003B02B0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3C3A6" w14:textId="6F0A0548" w:rsidR="0037747B" w:rsidRPr="002129F6" w:rsidRDefault="00530D38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>Geb</w:t>
            </w:r>
            <w:r w:rsidR="003B02B0" w:rsidRPr="002129F6">
              <w:rPr>
                <w:rFonts w:ascii="Calibri Light" w:hAnsi="Calibri Light" w:cs="Calibri Light"/>
              </w:rPr>
              <w:t>oortedatum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C73F2" w14:textId="11050BCF" w:rsidR="00BA0AE8" w:rsidRPr="002129F6" w:rsidRDefault="00E0764B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BA0AE8" w:rsidRPr="002129F6" w14:paraId="498F1AA1" w14:textId="77777777" w:rsidTr="003B02B0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94617" w14:textId="24C0BB2C" w:rsidR="00BA0AE8" w:rsidRPr="002129F6" w:rsidRDefault="00530D38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66289" w14:textId="01936DF4" w:rsidR="00BA0AE8" w:rsidRPr="002129F6" w:rsidRDefault="00BA0AE8" w:rsidP="00BC373F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BA0AE8" w:rsidRPr="002129F6" w14:paraId="4EE7C7D2" w14:textId="77777777" w:rsidTr="003B02B0">
        <w:trPr>
          <w:trHeight w:val="27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D8518" w14:textId="41C77187" w:rsidR="00BA0AE8" w:rsidRPr="002129F6" w:rsidRDefault="00C35FEB" w:rsidP="00A64E37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Postcode + </w:t>
            </w:r>
            <w:r w:rsidR="00530D38" w:rsidRPr="002129F6">
              <w:rPr>
                <w:rFonts w:ascii="Calibri Light" w:hAnsi="Calibri Light" w:cs="Calibri Light"/>
              </w:rPr>
              <w:t>Woonplaats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7B999" w14:textId="6CCFF914" w:rsidR="00BA0AE8" w:rsidRPr="002129F6" w:rsidRDefault="00BA0AE8" w:rsidP="00BC373F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BA0AE8" w:rsidRPr="002129F6" w14:paraId="4FC4D716" w14:textId="77777777" w:rsidTr="003B02B0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325E4" w14:textId="259F6937" w:rsidR="00BA0AE8" w:rsidRPr="002129F6" w:rsidRDefault="00530D38" w:rsidP="00A64E37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 xml:space="preserve">E </w:t>
            </w:r>
            <w:r w:rsidR="00D9752F" w:rsidRPr="002129F6">
              <w:rPr>
                <w:rFonts w:ascii="Calibri Light" w:hAnsi="Calibri Light" w:cs="Calibri Light"/>
              </w:rPr>
              <w:t>-m</w:t>
            </w:r>
            <w:r w:rsidRPr="002129F6">
              <w:rPr>
                <w:rFonts w:ascii="Calibri Light" w:hAnsi="Calibri Light" w:cs="Calibri Light"/>
              </w:rPr>
              <w:t>ailadres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9920D" w14:textId="35B6F324" w:rsidR="004E2265" w:rsidRPr="002129F6" w:rsidRDefault="004E2265" w:rsidP="00BC373F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BA0AE8" w:rsidRPr="002129F6" w14:paraId="60797DA5" w14:textId="77777777" w:rsidTr="003B02B0">
        <w:trPr>
          <w:trHeight w:val="343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C4314" w14:textId="0E3EABAB" w:rsidR="00BA0AE8" w:rsidRPr="002129F6" w:rsidRDefault="00530D38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>Telefoon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9F1AF" w14:textId="4F6A9475" w:rsidR="00BA0AE8" w:rsidRPr="002129F6" w:rsidRDefault="00BA0AE8" w:rsidP="00A64E37">
            <w:pPr>
              <w:shd w:val="clear" w:color="auto" w:fill="FFFFFF"/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BA0AE8" w:rsidRPr="002129F6" w14:paraId="38760AA0" w14:textId="77777777" w:rsidTr="003B02B0">
        <w:trPr>
          <w:trHeight w:val="290"/>
        </w:trPr>
        <w:tc>
          <w:tcPr>
            <w:tcW w:w="27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37D4D5" w14:textId="18708F0D" w:rsidR="00BA0AE8" w:rsidRPr="002129F6" w:rsidRDefault="00530D38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 xml:space="preserve">Mobiele </w:t>
            </w:r>
            <w:r w:rsidR="002129F6" w:rsidRPr="002129F6">
              <w:rPr>
                <w:rFonts w:ascii="Calibri Light" w:hAnsi="Calibri Light" w:cs="Calibri Light"/>
              </w:rPr>
              <w:t>t</w:t>
            </w:r>
            <w:r w:rsidRPr="002129F6">
              <w:rPr>
                <w:rFonts w:ascii="Calibri Light" w:hAnsi="Calibri Light" w:cs="Calibri Light"/>
              </w:rPr>
              <w:t>elefoon</w:t>
            </w:r>
          </w:p>
        </w:tc>
        <w:tc>
          <w:tcPr>
            <w:tcW w:w="706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E49007" w14:textId="53A3AF82" w:rsidR="00BA0AE8" w:rsidRPr="002129F6" w:rsidRDefault="00BA0AE8" w:rsidP="00D52C7C">
            <w:pPr>
              <w:pStyle w:val="TableContents"/>
              <w:rPr>
                <w:rFonts w:ascii="Calibri Light" w:hAnsi="Calibri Light" w:cs="Calibri Light"/>
              </w:rPr>
            </w:pPr>
          </w:p>
        </w:tc>
      </w:tr>
      <w:tr w:rsidR="00BA0AE8" w:rsidRPr="002129F6" w14:paraId="331A5D66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ACE" w14:textId="194E3090" w:rsidR="00BA0AE8" w:rsidRPr="002129F6" w:rsidRDefault="00530D38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 xml:space="preserve">Alarmnummer </w:t>
            </w:r>
            <w:r w:rsidR="002129F6" w:rsidRPr="002129F6">
              <w:rPr>
                <w:rFonts w:ascii="Calibri Light" w:hAnsi="Calibri Light" w:cs="Calibri Light"/>
              </w:rPr>
              <w:t>t</w:t>
            </w:r>
            <w:r w:rsidRPr="002129F6">
              <w:rPr>
                <w:rFonts w:ascii="Calibri Light" w:hAnsi="Calibri Light" w:cs="Calibri Light"/>
              </w:rPr>
              <w:t>huisfront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20AC" w14:textId="487087EA" w:rsidR="004E2265" w:rsidRPr="002129F6" w:rsidRDefault="004E2265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530D38" w:rsidRPr="002129F6" w14:paraId="6E2496F2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8505" w14:textId="10A54D2D" w:rsidR="00530D38" w:rsidRPr="002129F6" w:rsidRDefault="00C35FEB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Verzekeringsmaatschappij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DDC5" w14:textId="77777777" w:rsidR="00530D38" w:rsidRPr="002129F6" w:rsidRDefault="00530D38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530D38" w:rsidRPr="002129F6" w14:paraId="2294535D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3B2F" w14:textId="53C77853" w:rsidR="00530D38" w:rsidRPr="002129F6" w:rsidRDefault="00C35FEB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Polisnummer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7362" w14:textId="77777777" w:rsidR="00530D38" w:rsidRPr="002129F6" w:rsidRDefault="00530D38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530D38" w:rsidRPr="002129F6" w14:paraId="6CBDF1CC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72A7" w14:textId="73135318" w:rsidR="00530D38" w:rsidRPr="002129F6" w:rsidRDefault="00C35FEB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Alarmnummer verzekering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5B5E" w14:textId="77777777" w:rsidR="00530D38" w:rsidRPr="002129F6" w:rsidRDefault="00530D38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530D38" w:rsidRPr="002129F6" w14:paraId="311FB20C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4DB6" w14:textId="2055A204" w:rsidR="00530D38" w:rsidRPr="002129F6" w:rsidRDefault="002129F6" w:rsidP="00BC373F">
            <w:pPr>
              <w:pStyle w:val="TableContents"/>
              <w:rPr>
                <w:rFonts w:ascii="Calibri Light" w:hAnsi="Calibri Light" w:cs="Calibri Light"/>
              </w:rPr>
            </w:pPr>
            <w:r w:rsidRPr="002129F6">
              <w:rPr>
                <w:rFonts w:ascii="Calibri Light" w:hAnsi="Calibri Light" w:cs="Calibri Light"/>
              </w:rPr>
              <w:t>Skipas voor 7</w:t>
            </w:r>
            <w:r w:rsidRPr="002129F6">
              <w:rPr>
                <w:rFonts w:ascii="Calibri Light" w:hAnsi="Calibri Light" w:cs="Calibri Light"/>
                <w:vertAlign w:val="superscript"/>
              </w:rPr>
              <w:t>e</w:t>
            </w:r>
            <w:r w:rsidRPr="002129F6">
              <w:rPr>
                <w:rFonts w:ascii="Calibri Light" w:hAnsi="Calibri Light" w:cs="Calibri Light"/>
              </w:rPr>
              <w:t xml:space="preserve"> dag</w:t>
            </w:r>
            <w:r w:rsidR="00157928">
              <w:rPr>
                <w:rFonts w:ascii="Calibri Light" w:hAnsi="Calibri Light" w:cs="Calibri Light"/>
              </w:rPr>
              <w:t xml:space="preserve">  j/n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4158" w14:textId="77777777" w:rsidR="00530D38" w:rsidRPr="002129F6" w:rsidRDefault="00530D38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530D38" w:rsidRPr="002129F6" w14:paraId="71C69A9B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340F" w14:textId="649C62EC" w:rsidR="00530D38" w:rsidRPr="002129F6" w:rsidRDefault="00C35FEB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Eénpersoonskamer j/n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F80C" w14:textId="77777777" w:rsidR="00530D38" w:rsidRPr="002129F6" w:rsidRDefault="00530D38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C35FEB" w:rsidRPr="002129F6" w14:paraId="69A28F56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9286" w14:textId="7D0990A0" w:rsidR="00C35FEB" w:rsidRPr="002129F6" w:rsidRDefault="00C35FEB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Wil kamer delen met …….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D872" w14:textId="77777777" w:rsidR="00C35FEB" w:rsidRPr="002129F6" w:rsidRDefault="00C35FEB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4111CF" w:rsidRPr="002129F6" w14:paraId="4BEEB1B3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A08" w14:textId="32DDEB7C" w:rsidR="004111CF" w:rsidRDefault="004111CF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Kamer met 2 x 1 pers bed of 1 x 2 pers bed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8F50" w14:textId="77777777" w:rsidR="004111CF" w:rsidRPr="002129F6" w:rsidRDefault="004111CF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4111CF" w:rsidRPr="002129F6" w14:paraId="5F6438BB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C93F" w14:textId="74E0096B" w:rsidR="004111CF" w:rsidRDefault="004111CF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Bijzonderheden (dieet </w:t>
            </w:r>
            <w:proofErr w:type="spellStart"/>
            <w:r>
              <w:rPr>
                <w:rFonts w:ascii="Calibri Light" w:hAnsi="Calibri Light" w:cs="Calibri Light"/>
              </w:rPr>
              <w:t>etc</w:t>
            </w:r>
            <w:proofErr w:type="spellEnd"/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5665" w14:textId="77777777" w:rsidR="004111CF" w:rsidRPr="002129F6" w:rsidRDefault="004111CF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4111CF" w:rsidRPr="002129F6" w14:paraId="183BC83D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56F7" w14:textId="7A4718AD" w:rsidR="004111CF" w:rsidRDefault="004111CF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Contact persoon thuisbasis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2A54" w14:textId="77777777" w:rsidR="004111CF" w:rsidRPr="002129F6" w:rsidRDefault="004111CF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  <w:tr w:rsidR="004111CF" w:rsidRPr="002129F6" w14:paraId="1C0C99E9" w14:textId="77777777" w:rsidTr="003B02B0">
        <w:trPr>
          <w:trHeight w:val="2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BBF6" w14:textId="5500E19F" w:rsidR="004111CF" w:rsidRDefault="004111CF" w:rsidP="00BC373F">
            <w:pPr>
              <w:pStyle w:val="TableContent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Contact gegevens thuisbasis: (mail) adres en tel </w:t>
            </w:r>
            <w:proofErr w:type="spellStart"/>
            <w:r>
              <w:rPr>
                <w:rFonts w:ascii="Calibri Light" w:hAnsi="Calibri Light" w:cs="Calibri Light"/>
              </w:rPr>
              <w:t>nr</w:t>
            </w:r>
            <w:proofErr w:type="spellEnd"/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C620" w14:textId="77777777" w:rsidR="004111CF" w:rsidRPr="002129F6" w:rsidRDefault="004111CF" w:rsidP="00A64E37">
            <w:pPr>
              <w:pStyle w:val="TableContents"/>
              <w:ind w:left="720"/>
              <w:rPr>
                <w:rFonts w:ascii="Calibri Light" w:hAnsi="Calibri Light" w:cs="Calibri Light"/>
              </w:rPr>
            </w:pPr>
          </w:p>
        </w:tc>
      </w:tr>
    </w:tbl>
    <w:p w14:paraId="37321E19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1F18F77A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34B412F7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244F96FD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305D5BBD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5E0D46B5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49D26032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5F827988" w14:textId="77777777" w:rsidR="00847A80" w:rsidRDefault="00847A80" w:rsidP="000C17F2">
      <w:pPr>
        <w:pStyle w:val="Geenafstand"/>
        <w:rPr>
          <w:rFonts w:cstheme="minorHAnsi"/>
          <w:sz w:val="24"/>
          <w:szCs w:val="24"/>
        </w:rPr>
      </w:pPr>
    </w:p>
    <w:p w14:paraId="489FC3F5" w14:textId="26C1450B" w:rsidR="000C17F2" w:rsidRPr="00847A80" w:rsidRDefault="00C35FEB" w:rsidP="000C17F2">
      <w:pPr>
        <w:pStyle w:val="Geenafstand"/>
        <w:rPr>
          <w:rFonts w:cstheme="minorHAnsi"/>
          <w:sz w:val="24"/>
          <w:szCs w:val="24"/>
        </w:rPr>
      </w:pPr>
      <w:r w:rsidRPr="00847A80">
        <w:rPr>
          <w:rFonts w:cstheme="minorHAnsi"/>
          <w:sz w:val="24"/>
          <w:szCs w:val="24"/>
        </w:rPr>
        <w:t>De inschrijving wordt definitief nadat een aanbetaling van € 100,00 per aanmelding</w:t>
      </w:r>
      <w:r w:rsidR="00F056D7" w:rsidRPr="00847A80">
        <w:rPr>
          <w:rFonts w:cstheme="minorHAnsi"/>
          <w:sz w:val="24"/>
          <w:szCs w:val="24"/>
        </w:rPr>
        <w:t xml:space="preserve"> is ontvangen.</w:t>
      </w:r>
    </w:p>
    <w:p w14:paraId="7E659EE6" w14:textId="77777777" w:rsidR="00847A80" w:rsidRPr="00847A80" w:rsidRDefault="00847A80" w:rsidP="00847A80">
      <w:pPr>
        <w:spacing w:after="0" w:line="240" w:lineRule="auto"/>
        <w:rPr>
          <w:rFonts w:cstheme="minorHAnsi"/>
          <w:sz w:val="24"/>
          <w:szCs w:val="24"/>
        </w:rPr>
      </w:pPr>
    </w:p>
    <w:p w14:paraId="2A8D03BA" w14:textId="77777777" w:rsidR="00847A80" w:rsidRPr="00847A80" w:rsidRDefault="00C35FEB" w:rsidP="00847A80">
      <w:pPr>
        <w:spacing w:after="0" w:line="240" w:lineRule="auto"/>
        <w:rPr>
          <w:rFonts w:cstheme="minorHAnsi"/>
          <w:sz w:val="24"/>
          <w:szCs w:val="24"/>
        </w:rPr>
      </w:pPr>
      <w:r w:rsidRPr="00847A80">
        <w:rPr>
          <w:rFonts w:cstheme="minorHAnsi"/>
          <w:sz w:val="24"/>
          <w:szCs w:val="24"/>
        </w:rPr>
        <w:t>Gelieve deze aanbetaling over te maken rekening: NL</w:t>
      </w:r>
      <w:r w:rsidR="000C17F2" w:rsidRPr="00847A80">
        <w:rPr>
          <w:rFonts w:cstheme="minorHAnsi"/>
          <w:sz w:val="24"/>
          <w:szCs w:val="24"/>
        </w:rPr>
        <w:t xml:space="preserve"> </w:t>
      </w:r>
      <w:r w:rsidRPr="00847A80">
        <w:rPr>
          <w:rFonts w:cstheme="minorHAnsi"/>
          <w:sz w:val="24"/>
          <w:szCs w:val="24"/>
        </w:rPr>
        <w:t>49 ABNA</w:t>
      </w:r>
      <w:r w:rsidR="000C17F2" w:rsidRPr="00847A80">
        <w:rPr>
          <w:rFonts w:cstheme="minorHAnsi"/>
          <w:sz w:val="24"/>
          <w:szCs w:val="24"/>
        </w:rPr>
        <w:t xml:space="preserve"> </w:t>
      </w:r>
      <w:r w:rsidRPr="00847A80">
        <w:rPr>
          <w:rFonts w:cstheme="minorHAnsi"/>
          <w:sz w:val="24"/>
          <w:szCs w:val="24"/>
        </w:rPr>
        <w:t>0522512585 ten name van A.H. Vermeulen</w:t>
      </w:r>
      <w:r w:rsidR="000C17F2" w:rsidRPr="00847A80">
        <w:rPr>
          <w:rFonts w:cstheme="minorHAnsi"/>
          <w:sz w:val="24"/>
          <w:szCs w:val="24"/>
        </w:rPr>
        <w:t xml:space="preserve">. </w:t>
      </w:r>
    </w:p>
    <w:p w14:paraId="44800700" w14:textId="77777777" w:rsidR="00847A80" w:rsidRPr="00847A80" w:rsidRDefault="000C17F2" w:rsidP="00847A80">
      <w:pPr>
        <w:spacing w:after="0" w:line="240" w:lineRule="auto"/>
        <w:rPr>
          <w:rFonts w:cstheme="minorHAnsi"/>
          <w:b/>
          <w:noProof/>
          <w:sz w:val="24"/>
          <w:szCs w:val="24"/>
          <w:lang w:eastAsia="nl-NL"/>
        </w:rPr>
      </w:pPr>
      <w:r w:rsidRPr="00847A80">
        <w:rPr>
          <w:rFonts w:cstheme="minorHAnsi"/>
          <w:sz w:val="24"/>
          <w:szCs w:val="24"/>
        </w:rPr>
        <w:t>Je krijgt een bevestiging van de ontvangst van deze aanbetaling.</w:t>
      </w:r>
      <w:r w:rsidR="00847A80" w:rsidRPr="00847A80">
        <w:rPr>
          <w:rFonts w:cstheme="minorHAnsi"/>
          <w:b/>
          <w:noProof/>
          <w:sz w:val="24"/>
          <w:szCs w:val="24"/>
          <w:lang w:eastAsia="nl-NL"/>
        </w:rPr>
        <w:t xml:space="preserve"> </w:t>
      </w:r>
    </w:p>
    <w:p w14:paraId="5B8AF720" w14:textId="77777777" w:rsidR="00847A80" w:rsidRPr="00847A80" w:rsidRDefault="00847A80" w:rsidP="00847A80">
      <w:pPr>
        <w:spacing w:after="0" w:line="240" w:lineRule="auto"/>
        <w:rPr>
          <w:rFonts w:cstheme="minorHAnsi"/>
          <w:bCs/>
          <w:sz w:val="24"/>
          <w:szCs w:val="24"/>
        </w:rPr>
      </w:pPr>
      <w:r w:rsidRPr="00847A80">
        <w:rPr>
          <w:rFonts w:cstheme="minorHAnsi"/>
          <w:bCs/>
          <w:sz w:val="24"/>
          <w:szCs w:val="24"/>
        </w:rPr>
        <w:t xml:space="preserve">Deze reis organiseren wij </w:t>
      </w:r>
      <w:proofErr w:type="spellStart"/>
      <w:r w:rsidRPr="00847A80">
        <w:rPr>
          <w:rFonts w:cstheme="minorHAnsi"/>
          <w:bCs/>
          <w:sz w:val="24"/>
          <w:szCs w:val="24"/>
        </w:rPr>
        <w:t>ism</w:t>
      </w:r>
      <w:proofErr w:type="spellEnd"/>
      <w:r w:rsidRPr="00847A80">
        <w:rPr>
          <w:rFonts w:cstheme="minorHAnsi"/>
          <w:bCs/>
          <w:sz w:val="24"/>
          <w:szCs w:val="24"/>
        </w:rPr>
        <w:t xml:space="preserve"> met </w:t>
      </w:r>
      <w:hyperlink r:id="rId11" w:history="1">
        <w:proofErr w:type="spellStart"/>
        <w:r w:rsidRPr="00847A80">
          <w:rPr>
            <w:rStyle w:val="Hyperlink"/>
            <w:rFonts w:cstheme="minorHAnsi"/>
            <w:bCs/>
            <w:sz w:val="24"/>
            <w:szCs w:val="24"/>
          </w:rPr>
          <w:t>Interlodge</w:t>
        </w:r>
        <w:proofErr w:type="spellEnd"/>
      </w:hyperlink>
      <w:r w:rsidRPr="00847A80">
        <w:rPr>
          <w:rFonts w:cstheme="minorHAnsi"/>
          <w:bCs/>
          <w:sz w:val="24"/>
          <w:szCs w:val="24"/>
        </w:rPr>
        <w:t>. Wij zijn slechts intermediair.</w:t>
      </w:r>
      <w:r w:rsidRPr="00847A80">
        <w:rPr>
          <w:rFonts w:cstheme="minorHAnsi"/>
          <w:bCs/>
          <w:sz w:val="24"/>
          <w:szCs w:val="24"/>
        </w:rPr>
        <w:t xml:space="preserve"> </w:t>
      </w:r>
    </w:p>
    <w:p w14:paraId="0FA78D39" w14:textId="7E995626" w:rsidR="00847A80" w:rsidRPr="00847A80" w:rsidRDefault="00847A80" w:rsidP="00847A80">
      <w:p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847A80">
        <w:rPr>
          <w:rFonts w:cstheme="minorHAnsi"/>
          <w:bCs/>
          <w:sz w:val="24"/>
          <w:szCs w:val="24"/>
        </w:rPr>
        <w:t>Interlodge</w:t>
      </w:r>
      <w:proofErr w:type="spellEnd"/>
      <w:r w:rsidRPr="00847A80">
        <w:rPr>
          <w:rFonts w:cstheme="minorHAnsi"/>
          <w:bCs/>
          <w:sz w:val="24"/>
          <w:szCs w:val="24"/>
        </w:rPr>
        <w:t xml:space="preserve"> neemt deel aan de bekende branche verenigingen</w:t>
      </w:r>
    </w:p>
    <w:p w14:paraId="4852E702" w14:textId="77777777" w:rsidR="00847A80" w:rsidRPr="00847A80" w:rsidRDefault="00847A80" w:rsidP="00847A80">
      <w:pPr>
        <w:spacing w:after="0" w:line="240" w:lineRule="auto"/>
        <w:rPr>
          <w:rFonts w:cstheme="minorHAnsi"/>
          <w:bCs/>
          <w:sz w:val="24"/>
          <w:szCs w:val="24"/>
        </w:rPr>
      </w:pPr>
      <w:r w:rsidRPr="00847A80">
        <w:rPr>
          <w:rFonts w:cstheme="minorHAnsi"/>
          <w:bCs/>
          <w:sz w:val="24"/>
          <w:szCs w:val="24"/>
        </w:rPr>
        <w:t xml:space="preserve">Om </w:t>
      </w:r>
      <w:proofErr w:type="spellStart"/>
      <w:r w:rsidRPr="00847A80">
        <w:rPr>
          <w:rFonts w:cstheme="minorHAnsi"/>
          <w:bCs/>
          <w:sz w:val="24"/>
          <w:szCs w:val="24"/>
        </w:rPr>
        <w:t>evt</w:t>
      </w:r>
      <w:proofErr w:type="spellEnd"/>
      <w:r w:rsidRPr="00847A80">
        <w:rPr>
          <w:rFonts w:cstheme="minorHAnsi"/>
          <w:bCs/>
          <w:sz w:val="24"/>
          <w:szCs w:val="24"/>
        </w:rPr>
        <w:t xml:space="preserve"> fouten te voorkomen aub dit ingevulde formulier sturen zowel naar: </w:t>
      </w:r>
    </w:p>
    <w:p w14:paraId="2F7504AE" w14:textId="77777777" w:rsidR="00847A80" w:rsidRPr="00847A80" w:rsidRDefault="00847A80" w:rsidP="00847A80">
      <w:pPr>
        <w:spacing w:after="0" w:line="240" w:lineRule="auto"/>
        <w:rPr>
          <w:rFonts w:cstheme="minorHAnsi"/>
          <w:bCs/>
          <w:sz w:val="24"/>
          <w:szCs w:val="24"/>
        </w:rPr>
      </w:pPr>
      <w:hyperlink r:id="rId12" w:history="1">
        <w:r w:rsidRPr="00847A80">
          <w:rPr>
            <w:rStyle w:val="Hyperlink"/>
            <w:rFonts w:cstheme="minorHAnsi"/>
            <w:bCs/>
            <w:sz w:val="24"/>
            <w:szCs w:val="24"/>
          </w:rPr>
          <w:t>advermeulen@gmail.com</w:t>
        </w:r>
      </w:hyperlink>
      <w:r w:rsidRPr="00847A80">
        <w:rPr>
          <w:rFonts w:cstheme="minorHAnsi"/>
          <w:bCs/>
          <w:sz w:val="24"/>
          <w:szCs w:val="24"/>
        </w:rPr>
        <w:t xml:space="preserve"> als naar </w:t>
      </w:r>
      <w:hyperlink r:id="rId13" w:history="1">
        <w:r w:rsidRPr="00847A80">
          <w:rPr>
            <w:rStyle w:val="Hyperlink"/>
            <w:rFonts w:cstheme="minorHAnsi"/>
            <w:bCs/>
            <w:sz w:val="24"/>
            <w:szCs w:val="24"/>
          </w:rPr>
          <w:t>rinus@rinodesign.nl</w:t>
        </w:r>
      </w:hyperlink>
    </w:p>
    <w:p w14:paraId="50C183CC" w14:textId="77777777" w:rsidR="00847A80" w:rsidRPr="00847A80" w:rsidRDefault="00847A80" w:rsidP="00847A8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F973F87" w14:textId="7D376242" w:rsidR="00847A80" w:rsidRPr="00847A80" w:rsidRDefault="00847A80" w:rsidP="00847A80">
      <w:pPr>
        <w:spacing w:after="0" w:line="240" w:lineRule="auto"/>
        <w:rPr>
          <w:rFonts w:cstheme="minorHAnsi"/>
          <w:bCs/>
          <w:sz w:val="24"/>
          <w:szCs w:val="24"/>
        </w:rPr>
      </w:pPr>
      <w:r w:rsidRPr="00847A80">
        <w:rPr>
          <w:rFonts w:cstheme="minorHAnsi"/>
          <w:bCs/>
          <w:sz w:val="24"/>
          <w:szCs w:val="24"/>
        </w:rPr>
        <w:t xml:space="preserve">Wij, Ad en Rinus, kunnen niet aansprakelijk gesteld worden voor schade tijdens de reis. </w:t>
      </w:r>
    </w:p>
    <w:p w14:paraId="4F4031C9" w14:textId="2AEA12D6" w:rsidR="000C17F2" w:rsidRPr="00847A80" w:rsidRDefault="00847A80" w:rsidP="00847A80">
      <w:pPr>
        <w:pStyle w:val="Geenafstand"/>
        <w:rPr>
          <w:rFonts w:cstheme="minorHAnsi"/>
          <w:bCs/>
          <w:sz w:val="24"/>
          <w:szCs w:val="24"/>
        </w:rPr>
      </w:pPr>
      <w:r w:rsidRPr="00847A80">
        <w:rPr>
          <w:rFonts w:cstheme="minorHAnsi"/>
          <w:bCs/>
          <w:sz w:val="24"/>
          <w:szCs w:val="24"/>
        </w:rPr>
        <w:t>Risico’s die men loopt tijdens deze reis dient men zelf af te dekken</w:t>
      </w:r>
      <w:r w:rsidRPr="00847A80">
        <w:rPr>
          <w:rFonts w:cstheme="minorHAnsi"/>
          <w:bCs/>
          <w:sz w:val="24"/>
          <w:szCs w:val="24"/>
        </w:rPr>
        <w:t>.</w:t>
      </w:r>
    </w:p>
    <w:p w14:paraId="5EF97D98" w14:textId="00CC48BE" w:rsidR="000C17F2" w:rsidRPr="00847A80" w:rsidRDefault="00F056D7" w:rsidP="000C17F2">
      <w:pPr>
        <w:pStyle w:val="Geenafstand"/>
        <w:rPr>
          <w:rFonts w:cstheme="minorHAnsi"/>
          <w:sz w:val="24"/>
          <w:szCs w:val="24"/>
        </w:rPr>
      </w:pPr>
      <w:r w:rsidRPr="00847A80">
        <w:rPr>
          <w:rFonts w:cstheme="minorHAnsi"/>
          <w:sz w:val="24"/>
          <w:szCs w:val="24"/>
        </w:rPr>
        <w:t xml:space="preserve"> </w:t>
      </w:r>
    </w:p>
    <w:sectPr w:rsidR="000C17F2" w:rsidRPr="00847A8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E28C" w14:textId="77777777" w:rsidR="00336209" w:rsidRDefault="00336209" w:rsidP="00C37483">
      <w:pPr>
        <w:spacing w:after="0" w:line="240" w:lineRule="auto"/>
      </w:pPr>
      <w:r>
        <w:separator/>
      </w:r>
    </w:p>
  </w:endnote>
  <w:endnote w:type="continuationSeparator" w:id="0">
    <w:p w14:paraId="6AD94470" w14:textId="77777777" w:rsidR="00336209" w:rsidRDefault="00336209" w:rsidP="00C3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1818" w14:textId="77777777" w:rsidR="00C37483" w:rsidRDefault="00C374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5F6A" w14:textId="77777777" w:rsidR="00336209" w:rsidRDefault="00336209" w:rsidP="00C37483">
      <w:pPr>
        <w:spacing w:after="0" w:line="240" w:lineRule="auto"/>
      </w:pPr>
      <w:r>
        <w:separator/>
      </w:r>
    </w:p>
  </w:footnote>
  <w:footnote w:type="continuationSeparator" w:id="0">
    <w:p w14:paraId="535F1C89" w14:textId="77777777" w:rsidR="00336209" w:rsidRDefault="00336209" w:rsidP="00C3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5AF0183"/>
    <w:multiLevelType w:val="hybridMultilevel"/>
    <w:tmpl w:val="6B8677F0"/>
    <w:lvl w:ilvl="0" w:tplc="34701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1E2D"/>
    <w:multiLevelType w:val="hybridMultilevel"/>
    <w:tmpl w:val="54A815A8"/>
    <w:lvl w:ilvl="0" w:tplc="24FA0FE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4A45"/>
    <w:multiLevelType w:val="hybridMultilevel"/>
    <w:tmpl w:val="5DC81D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7F4"/>
    <w:multiLevelType w:val="hybridMultilevel"/>
    <w:tmpl w:val="407E7784"/>
    <w:lvl w:ilvl="0" w:tplc="34701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1722"/>
    <w:multiLevelType w:val="hybridMultilevel"/>
    <w:tmpl w:val="8D5C7E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2248B"/>
    <w:multiLevelType w:val="hybridMultilevel"/>
    <w:tmpl w:val="68DAF0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85FCA"/>
    <w:multiLevelType w:val="hybridMultilevel"/>
    <w:tmpl w:val="3F76F8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767A5"/>
    <w:multiLevelType w:val="hybridMultilevel"/>
    <w:tmpl w:val="C74075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DD"/>
    <w:rsid w:val="000047AD"/>
    <w:rsid w:val="0002584A"/>
    <w:rsid w:val="000358DD"/>
    <w:rsid w:val="000415DD"/>
    <w:rsid w:val="00050F64"/>
    <w:rsid w:val="00051237"/>
    <w:rsid w:val="00055AEA"/>
    <w:rsid w:val="0006395B"/>
    <w:rsid w:val="000655E3"/>
    <w:rsid w:val="000A22CA"/>
    <w:rsid w:val="000C17F2"/>
    <w:rsid w:val="0010244E"/>
    <w:rsid w:val="00131FA8"/>
    <w:rsid w:val="00134731"/>
    <w:rsid w:val="001516CA"/>
    <w:rsid w:val="001551DD"/>
    <w:rsid w:val="00157928"/>
    <w:rsid w:val="00166012"/>
    <w:rsid w:val="00172EA2"/>
    <w:rsid w:val="00182980"/>
    <w:rsid w:val="001E2FF9"/>
    <w:rsid w:val="001E47E6"/>
    <w:rsid w:val="002129F6"/>
    <w:rsid w:val="00215308"/>
    <w:rsid w:val="0023779D"/>
    <w:rsid w:val="0024279D"/>
    <w:rsid w:val="00294A64"/>
    <w:rsid w:val="00296A3A"/>
    <w:rsid w:val="002E03CE"/>
    <w:rsid w:val="002E30C0"/>
    <w:rsid w:val="002F07F7"/>
    <w:rsid w:val="003114F9"/>
    <w:rsid w:val="00315E20"/>
    <w:rsid w:val="00336209"/>
    <w:rsid w:val="0037747B"/>
    <w:rsid w:val="00381502"/>
    <w:rsid w:val="00383FB2"/>
    <w:rsid w:val="00392282"/>
    <w:rsid w:val="003B02B0"/>
    <w:rsid w:val="003B3C2D"/>
    <w:rsid w:val="003E4230"/>
    <w:rsid w:val="004111CF"/>
    <w:rsid w:val="00421439"/>
    <w:rsid w:val="00436F49"/>
    <w:rsid w:val="004D075C"/>
    <w:rsid w:val="004E2265"/>
    <w:rsid w:val="004F0062"/>
    <w:rsid w:val="00506AB6"/>
    <w:rsid w:val="005149AD"/>
    <w:rsid w:val="00530D38"/>
    <w:rsid w:val="00536D23"/>
    <w:rsid w:val="00540EFF"/>
    <w:rsid w:val="00541257"/>
    <w:rsid w:val="0055198E"/>
    <w:rsid w:val="00554EF3"/>
    <w:rsid w:val="005B662F"/>
    <w:rsid w:val="005B7244"/>
    <w:rsid w:val="005C175D"/>
    <w:rsid w:val="0061464D"/>
    <w:rsid w:val="00654723"/>
    <w:rsid w:val="006631B6"/>
    <w:rsid w:val="00666705"/>
    <w:rsid w:val="006B68D4"/>
    <w:rsid w:val="006C1CA2"/>
    <w:rsid w:val="006C3A1A"/>
    <w:rsid w:val="006C7BAC"/>
    <w:rsid w:val="007255B2"/>
    <w:rsid w:val="007273F0"/>
    <w:rsid w:val="00735000"/>
    <w:rsid w:val="007513CD"/>
    <w:rsid w:val="007640A2"/>
    <w:rsid w:val="00770812"/>
    <w:rsid w:val="0077186C"/>
    <w:rsid w:val="0077716B"/>
    <w:rsid w:val="007A72BA"/>
    <w:rsid w:val="007B27D7"/>
    <w:rsid w:val="007B6E83"/>
    <w:rsid w:val="007C0E63"/>
    <w:rsid w:val="007E5A8D"/>
    <w:rsid w:val="007F7865"/>
    <w:rsid w:val="007F7F88"/>
    <w:rsid w:val="00811546"/>
    <w:rsid w:val="00816A5F"/>
    <w:rsid w:val="008417BE"/>
    <w:rsid w:val="00847A80"/>
    <w:rsid w:val="008807E3"/>
    <w:rsid w:val="00884F7F"/>
    <w:rsid w:val="008C6029"/>
    <w:rsid w:val="008E5458"/>
    <w:rsid w:val="009107B7"/>
    <w:rsid w:val="009154D7"/>
    <w:rsid w:val="0093629B"/>
    <w:rsid w:val="0096647F"/>
    <w:rsid w:val="009816F6"/>
    <w:rsid w:val="00992B00"/>
    <w:rsid w:val="009A3E44"/>
    <w:rsid w:val="009B244A"/>
    <w:rsid w:val="009C034E"/>
    <w:rsid w:val="009C48F4"/>
    <w:rsid w:val="009E4028"/>
    <w:rsid w:val="009E735E"/>
    <w:rsid w:val="009E79A2"/>
    <w:rsid w:val="00A05620"/>
    <w:rsid w:val="00A51837"/>
    <w:rsid w:val="00A64E37"/>
    <w:rsid w:val="00A67122"/>
    <w:rsid w:val="00AA2B3D"/>
    <w:rsid w:val="00AB0C8A"/>
    <w:rsid w:val="00AE57DD"/>
    <w:rsid w:val="00B0014A"/>
    <w:rsid w:val="00B0327E"/>
    <w:rsid w:val="00B35A38"/>
    <w:rsid w:val="00B533CB"/>
    <w:rsid w:val="00B77603"/>
    <w:rsid w:val="00BA0AE8"/>
    <w:rsid w:val="00BE4B4C"/>
    <w:rsid w:val="00BF1986"/>
    <w:rsid w:val="00BF356F"/>
    <w:rsid w:val="00BF3B97"/>
    <w:rsid w:val="00BF42B7"/>
    <w:rsid w:val="00C21C3C"/>
    <w:rsid w:val="00C24D9B"/>
    <w:rsid w:val="00C35FEB"/>
    <w:rsid w:val="00C37483"/>
    <w:rsid w:val="00C4469B"/>
    <w:rsid w:val="00C85CBA"/>
    <w:rsid w:val="00CA09FD"/>
    <w:rsid w:val="00CC5503"/>
    <w:rsid w:val="00CD4F9E"/>
    <w:rsid w:val="00D00EF4"/>
    <w:rsid w:val="00D205AB"/>
    <w:rsid w:val="00D37E0E"/>
    <w:rsid w:val="00D43F5D"/>
    <w:rsid w:val="00D51318"/>
    <w:rsid w:val="00D52C7C"/>
    <w:rsid w:val="00D548A8"/>
    <w:rsid w:val="00D628DA"/>
    <w:rsid w:val="00D71833"/>
    <w:rsid w:val="00D83877"/>
    <w:rsid w:val="00D84C60"/>
    <w:rsid w:val="00D852FE"/>
    <w:rsid w:val="00D857EB"/>
    <w:rsid w:val="00D9752F"/>
    <w:rsid w:val="00DB1E4C"/>
    <w:rsid w:val="00E0764B"/>
    <w:rsid w:val="00E17B5F"/>
    <w:rsid w:val="00E44048"/>
    <w:rsid w:val="00E57D12"/>
    <w:rsid w:val="00E91727"/>
    <w:rsid w:val="00E9327C"/>
    <w:rsid w:val="00EB19CE"/>
    <w:rsid w:val="00EE48E2"/>
    <w:rsid w:val="00EF2AE4"/>
    <w:rsid w:val="00F056D7"/>
    <w:rsid w:val="00F07547"/>
    <w:rsid w:val="00F328BF"/>
    <w:rsid w:val="00F419D5"/>
    <w:rsid w:val="00F56BAB"/>
    <w:rsid w:val="00F758FD"/>
    <w:rsid w:val="00F9092D"/>
    <w:rsid w:val="00FB20E2"/>
    <w:rsid w:val="00FC3E94"/>
    <w:rsid w:val="00FE64D3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95E02"/>
  <w15:docId w15:val="{E5ED85B8-1E59-4B80-8236-45FF32B1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358DD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358DD"/>
    <w:rPr>
      <w:rFonts w:ascii="Calibri" w:hAnsi="Calibri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C3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7483"/>
  </w:style>
  <w:style w:type="paragraph" w:styleId="Voettekst">
    <w:name w:val="footer"/>
    <w:basedOn w:val="Standaard"/>
    <w:link w:val="VoettekstChar"/>
    <w:uiPriority w:val="99"/>
    <w:unhideWhenUsed/>
    <w:rsid w:val="00C3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7483"/>
  </w:style>
  <w:style w:type="paragraph" w:styleId="Lijstalinea">
    <w:name w:val="List Paragraph"/>
    <w:basedOn w:val="Standaard"/>
    <w:uiPriority w:val="34"/>
    <w:qFormat/>
    <w:rsid w:val="00134731"/>
    <w:pPr>
      <w:ind w:left="720"/>
      <w:contextualSpacing/>
    </w:pPr>
  </w:style>
  <w:style w:type="table" w:styleId="Tabelraster">
    <w:name w:val="Table Grid"/>
    <w:basedOn w:val="Standaardtabel"/>
    <w:uiPriority w:val="59"/>
    <w:rsid w:val="0050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4279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279D"/>
    <w:rPr>
      <w:color w:val="605E5C"/>
      <w:shd w:val="clear" w:color="auto" w:fill="E1DFDD"/>
    </w:rPr>
  </w:style>
  <w:style w:type="paragraph" w:customStyle="1" w:styleId="TableContents">
    <w:name w:val="Table Contents"/>
    <w:basedOn w:val="Standaard"/>
    <w:rsid w:val="006C1CA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Geenafstand">
    <w:name w:val="No Spacing"/>
    <w:uiPriority w:val="1"/>
    <w:qFormat/>
    <w:rsid w:val="0093629B"/>
    <w:pPr>
      <w:spacing w:after="0" w:line="240" w:lineRule="auto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64E37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64E3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64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athena-brides.com/hiver/index.php" TargetMode="External"/><Relationship Id="rId13" Type="http://schemas.openxmlformats.org/officeDocument/2006/relationships/hyperlink" Target="mailto:rinus@rinodesig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vermeule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lodge.nl/wintersport/Italie/Skirama-Dolomi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s3vallees.com/en/ski-area/ski-in-les-3-vall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-athena-brides.com/hiver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6265-4769-4015-9319-1E5FBD50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niessen</dc:creator>
  <cp:lastModifiedBy>rinus</cp:lastModifiedBy>
  <cp:revision>2</cp:revision>
  <cp:lastPrinted>2021-02-14T22:45:00Z</cp:lastPrinted>
  <dcterms:created xsi:type="dcterms:W3CDTF">2021-06-30T06:31:00Z</dcterms:created>
  <dcterms:modified xsi:type="dcterms:W3CDTF">2021-06-30T06:31:00Z</dcterms:modified>
</cp:coreProperties>
</file>